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1430" w:rsidRDefault="008D2974">
      <w:pPr>
        <w:pStyle w:val="Standard"/>
        <w:jc w:val="center"/>
        <w:rPr>
          <w:rFonts w:ascii="Cambria" w:hAnsi="Cambria" w:cs="Cambria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-582930</wp:posOffset>
            </wp:positionV>
            <wp:extent cx="5007610" cy="7254875"/>
            <wp:effectExtent l="19050" t="0" r="2540" b="0"/>
            <wp:wrapTight wrapText="bothSides">
              <wp:wrapPolygon edited="0">
                <wp:start x="-82" y="0"/>
                <wp:lineTo x="-82" y="21553"/>
                <wp:lineTo x="21611" y="21553"/>
                <wp:lineTo x="21611" y="0"/>
                <wp:lineTo x="-82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725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430">
        <w:rPr>
          <w:rFonts w:ascii="Cambria" w:hAnsi="Cambria" w:cs="Cambria"/>
          <w:b/>
          <w:bCs/>
          <w:sz w:val="56"/>
          <w:szCs w:val="56"/>
        </w:rPr>
        <w:t xml:space="preserve">         </w:t>
      </w:r>
    </w:p>
    <w:p w:rsidR="00F81430" w:rsidRPr="005C1AAC" w:rsidRDefault="00F81430">
      <w:pPr>
        <w:pStyle w:val="Standard"/>
        <w:jc w:val="center"/>
        <w:rPr>
          <w:i/>
        </w:rPr>
        <w:sectPr w:rsidR="00F81430" w:rsidRPr="005C1AA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 w:rsidRPr="005C1AAC">
        <w:rPr>
          <w:rFonts w:ascii="Cambria" w:hAnsi="Cambria" w:cs="Cambria"/>
          <w:b/>
          <w:bCs/>
          <w:i/>
          <w:sz w:val="56"/>
          <w:szCs w:val="56"/>
        </w:rPr>
        <w:t xml:space="preserve">         2</w:t>
      </w:r>
      <w:r w:rsidR="006F2F80" w:rsidRPr="005C1AAC">
        <w:rPr>
          <w:rFonts w:ascii="Cambria" w:hAnsi="Cambria" w:cs="Cambria"/>
          <w:b/>
          <w:bCs/>
          <w:i/>
          <w:sz w:val="56"/>
          <w:szCs w:val="56"/>
        </w:rPr>
        <w:t>5</w:t>
      </w:r>
      <w:r w:rsidRPr="005C1AAC">
        <w:rPr>
          <w:rFonts w:ascii="Cambria" w:hAnsi="Cambria" w:cs="Cambria"/>
          <w:b/>
          <w:bCs/>
          <w:i/>
          <w:sz w:val="56"/>
          <w:szCs w:val="56"/>
        </w:rPr>
        <w:t>.8. 201</w:t>
      </w:r>
      <w:r w:rsidR="006F2F80" w:rsidRPr="005C1AAC">
        <w:rPr>
          <w:rFonts w:ascii="Cambria" w:hAnsi="Cambria" w:cs="Cambria"/>
          <w:b/>
          <w:bCs/>
          <w:i/>
          <w:sz w:val="56"/>
          <w:szCs w:val="56"/>
        </w:rPr>
        <w:t>8</w:t>
      </w:r>
    </w:p>
    <w:p w:rsidR="00F81430" w:rsidRDefault="00F81430">
      <w:pPr>
        <w:pStyle w:val="Standard"/>
        <w:sectPr w:rsidR="00F81430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F81430" w:rsidRDefault="00F81430">
      <w:pPr>
        <w:pStyle w:val="Standard"/>
        <w:sectPr w:rsidR="00F81430">
          <w:type w:val="continuous"/>
          <w:pgSz w:w="16838" w:h="11906" w:orient="landscape"/>
          <w:pgMar w:top="1134" w:right="1134" w:bottom="1134" w:left="1134" w:header="708" w:footer="708" w:gutter="0"/>
          <w:cols w:num="2" w:space="0"/>
          <w:docGrid w:linePitch="360"/>
        </w:sectPr>
      </w:pPr>
    </w:p>
    <w:p w:rsidR="00F81430" w:rsidRDefault="00F81430">
      <w:pPr>
        <w:pStyle w:val="Standard"/>
        <w:jc w:val="center"/>
        <w:rPr>
          <w:rFonts w:ascii="Cambria" w:hAnsi="Cambria" w:cs="Cambria"/>
          <w:b/>
          <w:bCs/>
          <w:i/>
          <w:iCs/>
          <w:sz w:val="56"/>
          <w:szCs w:val="56"/>
        </w:rPr>
      </w:pPr>
      <w:r>
        <w:rPr>
          <w:rFonts w:ascii="Cambria" w:hAnsi="Cambria" w:cs="Cambria"/>
          <w:b/>
          <w:bCs/>
          <w:i/>
          <w:iCs/>
          <w:sz w:val="56"/>
          <w:szCs w:val="56"/>
        </w:rPr>
        <w:lastRenderedPageBreak/>
        <w:t xml:space="preserve">        </w:t>
      </w:r>
      <w:r w:rsidR="006F2F80">
        <w:rPr>
          <w:rFonts w:ascii="Cambria" w:hAnsi="Cambria" w:cs="Cambria"/>
          <w:b/>
          <w:bCs/>
          <w:i/>
          <w:iCs/>
          <w:sz w:val="56"/>
          <w:szCs w:val="56"/>
        </w:rPr>
        <w:t>9</w:t>
      </w:r>
      <w:r w:rsidR="008D2974">
        <w:rPr>
          <w:rFonts w:ascii="Cambria" w:hAnsi="Cambria" w:cs="Cambria"/>
          <w:b/>
          <w:bCs/>
          <w:i/>
          <w:iCs/>
          <w:sz w:val="56"/>
          <w:szCs w:val="56"/>
        </w:rPr>
        <w:t>.</w:t>
      </w:r>
      <w:r>
        <w:rPr>
          <w:rFonts w:ascii="Cambria" w:hAnsi="Cambria" w:cs="Cambria"/>
          <w:b/>
          <w:bCs/>
          <w:i/>
          <w:iCs/>
          <w:sz w:val="56"/>
          <w:szCs w:val="56"/>
        </w:rPr>
        <w:t xml:space="preserve"> ROČNÍK ZÁVODU</w:t>
      </w:r>
    </w:p>
    <w:p w:rsidR="00F81430" w:rsidRDefault="00F81430">
      <w:pPr>
        <w:pStyle w:val="Standard"/>
        <w:jc w:val="right"/>
        <w:rPr>
          <w:rFonts w:ascii="Cambria" w:hAnsi="Cambria" w:cs="Cambria"/>
          <w:b/>
          <w:bCs/>
          <w:i/>
          <w:iCs/>
          <w:sz w:val="56"/>
          <w:szCs w:val="56"/>
        </w:rPr>
      </w:pPr>
    </w:p>
    <w:p w:rsidR="00F81430" w:rsidRDefault="00F81430">
      <w:pPr>
        <w:pStyle w:val="Standard"/>
        <w:jc w:val="center"/>
        <w:rPr>
          <w:rFonts w:ascii="Cambria" w:hAnsi="Cambria" w:cs="Cambria"/>
          <w:b/>
          <w:bCs/>
          <w:i/>
          <w:iCs/>
          <w:sz w:val="72"/>
          <w:szCs w:val="72"/>
        </w:rPr>
      </w:pPr>
      <w:r>
        <w:rPr>
          <w:rFonts w:ascii="Cambria" w:hAnsi="Cambria" w:cs="Cambria"/>
          <w:b/>
          <w:bCs/>
          <w:i/>
          <w:iCs/>
          <w:sz w:val="72"/>
          <w:szCs w:val="72"/>
        </w:rPr>
        <w:t xml:space="preserve">     „O PUTOVNÍ POHÁR </w:t>
      </w:r>
    </w:p>
    <w:p w:rsidR="00F81430" w:rsidRDefault="00F81430">
      <w:pPr>
        <w:pStyle w:val="Standard"/>
        <w:jc w:val="center"/>
        <w:rPr>
          <w:rFonts w:ascii="Cambria" w:hAnsi="Cambria" w:cs="Cambria"/>
          <w:b/>
          <w:bCs/>
          <w:i/>
          <w:iCs/>
          <w:sz w:val="72"/>
          <w:szCs w:val="72"/>
        </w:rPr>
      </w:pPr>
      <w:r>
        <w:rPr>
          <w:rFonts w:ascii="Cambria" w:hAnsi="Cambria" w:cs="Cambria"/>
          <w:b/>
          <w:bCs/>
          <w:i/>
          <w:iCs/>
          <w:sz w:val="72"/>
          <w:szCs w:val="72"/>
        </w:rPr>
        <w:t xml:space="preserve">      MĚSTA BROUMOVA“</w:t>
      </w:r>
    </w:p>
    <w:p w:rsidR="00F81430" w:rsidRDefault="00F81430">
      <w:pPr>
        <w:pStyle w:val="Standard"/>
        <w:jc w:val="right"/>
        <w:rPr>
          <w:rFonts w:ascii="Cambria" w:hAnsi="Cambria" w:cs="Cambria"/>
          <w:b/>
          <w:bCs/>
          <w:i/>
          <w:iCs/>
          <w:sz w:val="72"/>
          <w:szCs w:val="72"/>
        </w:rPr>
      </w:pPr>
    </w:p>
    <w:p w:rsidR="00F81430" w:rsidRDefault="00F81430">
      <w:pPr>
        <w:sectPr w:rsidR="00F81430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F81430" w:rsidRDefault="008D2974">
      <w:pPr>
        <w:pStyle w:val="Standard"/>
        <w:jc w:val="right"/>
        <w:rPr>
          <w:rFonts w:ascii="Cambria" w:hAnsi="Cambria" w:cs="Cambria"/>
          <w:b/>
          <w:bCs/>
          <w:i/>
          <w:iCs/>
          <w:sz w:val="72"/>
          <w:szCs w:val="72"/>
        </w:rPr>
      </w:pPr>
      <w:r>
        <w:rPr>
          <w:noProof/>
          <w:lang w:eastAsia="cs-CZ"/>
        </w:rPr>
        <w:lastRenderedPageBreak/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170815</wp:posOffset>
            </wp:positionV>
            <wp:extent cx="4608830" cy="1695450"/>
            <wp:effectExtent l="19050" t="0" r="1270" b="0"/>
            <wp:wrapTight wrapText="bothSides">
              <wp:wrapPolygon edited="0">
                <wp:start x="-89" y="0"/>
                <wp:lineTo x="-89" y="21357"/>
                <wp:lineTo x="21606" y="21357"/>
                <wp:lineTo x="21606" y="0"/>
                <wp:lineTo x="-89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169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430" w:rsidRDefault="00F81430">
      <w:pPr>
        <w:pStyle w:val="Standard"/>
        <w:jc w:val="right"/>
        <w:rPr>
          <w:b/>
          <w:bCs/>
          <w:i/>
          <w:iCs/>
          <w:sz w:val="32"/>
          <w:szCs w:val="32"/>
          <w:u w:val="single"/>
        </w:rPr>
      </w:pPr>
    </w:p>
    <w:p w:rsidR="00F81430" w:rsidRDefault="00F81430">
      <w:pPr>
        <w:pStyle w:val="Standard"/>
        <w:jc w:val="right"/>
        <w:rPr>
          <w:b/>
          <w:bCs/>
          <w:i/>
          <w:iCs/>
          <w:sz w:val="32"/>
          <w:szCs w:val="32"/>
          <w:u w:val="single"/>
        </w:rPr>
      </w:pPr>
    </w:p>
    <w:p w:rsidR="00F81430" w:rsidRDefault="00F81430">
      <w:pPr>
        <w:pStyle w:val="Standard"/>
        <w:jc w:val="right"/>
        <w:rPr>
          <w:b/>
          <w:bCs/>
          <w:i/>
          <w:iCs/>
          <w:sz w:val="32"/>
          <w:szCs w:val="32"/>
          <w:u w:val="single"/>
        </w:rPr>
      </w:pPr>
    </w:p>
    <w:p w:rsidR="00F81430" w:rsidRDefault="00F81430">
      <w:pPr>
        <w:pStyle w:val="Standard"/>
        <w:jc w:val="right"/>
        <w:rPr>
          <w:b/>
          <w:bCs/>
          <w:i/>
          <w:iCs/>
          <w:sz w:val="32"/>
          <w:szCs w:val="32"/>
          <w:u w:val="single"/>
        </w:rPr>
      </w:pPr>
    </w:p>
    <w:p w:rsidR="00F81430" w:rsidRDefault="00F81430">
      <w:pPr>
        <w:pStyle w:val="Standard"/>
        <w:jc w:val="right"/>
        <w:rPr>
          <w:b/>
          <w:bCs/>
          <w:i/>
          <w:iCs/>
          <w:sz w:val="32"/>
          <w:szCs w:val="32"/>
          <w:u w:val="single"/>
        </w:rPr>
      </w:pPr>
    </w:p>
    <w:p w:rsidR="00F81430" w:rsidRDefault="00F81430">
      <w:pPr>
        <w:pStyle w:val="Standard"/>
        <w:rPr>
          <w:b/>
          <w:bCs/>
          <w:i/>
          <w:iCs/>
          <w:sz w:val="32"/>
          <w:szCs w:val="32"/>
          <w:u w:val="single"/>
        </w:rPr>
      </w:pPr>
    </w:p>
    <w:p w:rsidR="00F81430" w:rsidRDefault="00F81430">
      <w:pPr>
        <w:pStyle w:val="Standard"/>
        <w:rPr>
          <w:b/>
          <w:bCs/>
          <w:i/>
          <w:iCs/>
          <w:sz w:val="32"/>
          <w:szCs w:val="32"/>
          <w:u w:val="single"/>
        </w:rPr>
      </w:pPr>
    </w:p>
    <w:p w:rsidR="00F81430" w:rsidRDefault="00F81430">
      <w:pPr>
        <w:sectPr w:rsidR="00F81430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24DC8" w:rsidRDefault="00324DC8">
      <w:pPr>
        <w:pStyle w:val="Standard"/>
        <w:rPr>
          <w:b/>
          <w:bCs/>
          <w:i/>
          <w:iCs/>
          <w:sz w:val="28"/>
          <w:szCs w:val="28"/>
          <w:u w:val="single"/>
        </w:rPr>
      </w:pPr>
    </w:p>
    <w:p w:rsidR="00F81430" w:rsidRDefault="00F81430">
      <w:pPr>
        <w:pStyle w:val="Standard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A. Všeobecná ustanovení</w:t>
      </w:r>
    </w:p>
    <w:p w:rsidR="00F81430" w:rsidRDefault="00F81430">
      <w:pPr>
        <w:pStyle w:val="Standard"/>
        <w:rPr>
          <w:b/>
          <w:bCs/>
          <w:i/>
          <w:iCs/>
          <w:sz w:val="28"/>
          <w:szCs w:val="28"/>
          <w:u w:val="single"/>
        </w:rPr>
      </w:pPr>
    </w:p>
    <w:p w:rsidR="00F81430" w:rsidRDefault="00F814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Kategorie soutěže</w:t>
      </w:r>
    </w:p>
    <w:p w:rsidR="00F81430" w:rsidRDefault="00F8143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A-ZZO </w:t>
      </w:r>
      <w:r>
        <w:rPr>
          <w:sz w:val="28"/>
          <w:szCs w:val="28"/>
        </w:rPr>
        <w:t>(psi bez zkoušky nebo s nejvyšší složenou zkouškou ZZO, bez speciálních cviků)</w:t>
      </w:r>
    </w:p>
    <w:p w:rsidR="00324DC8" w:rsidRDefault="00324DC8">
      <w:pPr>
        <w:pStyle w:val="Standard"/>
        <w:rPr>
          <w:sz w:val="28"/>
          <w:szCs w:val="28"/>
        </w:rPr>
      </w:pPr>
    </w:p>
    <w:p w:rsidR="00324DC8" w:rsidRPr="00324DC8" w:rsidRDefault="00324DC8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>B- ZZO1</w:t>
      </w:r>
      <w:r>
        <w:rPr>
          <w:sz w:val="28"/>
          <w:szCs w:val="28"/>
        </w:rPr>
        <w:t>( bez omezení,bez střelby)</w:t>
      </w:r>
    </w:p>
    <w:p w:rsidR="00F81430" w:rsidRDefault="00F81430">
      <w:pPr>
        <w:pStyle w:val="Standard"/>
        <w:rPr>
          <w:sz w:val="28"/>
          <w:szCs w:val="28"/>
        </w:rPr>
      </w:pPr>
    </w:p>
    <w:p w:rsidR="00F81430" w:rsidRDefault="00324DC8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F81430">
        <w:rPr>
          <w:b/>
          <w:bCs/>
          <w:sz w:val="28"/>
          <w:szCs w:val="28"/>
        </w:rPr>
        <w:t>-ZM</w:t>
      </w:r>
      <w:r w:rsidR="00F81430">
        <w:rPr>
          <w:sz w:val="28"/>
          <w:szCs w:val="28"/>
        </w:rPr>
        <w:t xml:space="preserve"> (psi s nejvyšší složenou zkouškou ZM, beze stop a střelby)</w:t>
      </w:r>
    </w:p>
    <w:p w:rsidR="00F81430" w:rsidRDefault="00F81430">
      <w:pPr>
        <w:pStyle w:val="Standard"/>
        <w:rPr>
          <w:sz w:val="28"/>
          <w:szCs w:val="28"/>
        </w:rPr>
      </w:pPr>
    </w:p>
    <w:p w:rsidR="00F81430" w:rsidRDefault="00324DC8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F81430">
        <w:rPr>
          <w:b/>
          <w:bCs/>
          <w:sz w:val="28"/>
          <w:szCs w:val="28"/>
        </w:rPr>
        <w:t>-ZVV1</w:t>
      </w:r>
      <w:r w:rsidR="00CA08B1">
        <w:rPr>
          <w:sz w:val="28"/>
          <w:szCs w:val="28"/>
        </w:rPr>
        <w:t xml:space="preserve"> (bez omezení , stop a</w:t>
      </w:r>
      <w:r w:rsidR="00F81430">
        <w:rPr>
          <w:sz w:val="28"/>
          <w:szCs w:val="28"/>
        </w:rPr>
        <w:t xml:space="preserve"> střelby)</w:t>
      </w:r>
    </w:p>
    <w:p w:rsidR="00F81430" w:rsidRDefault="00F81430">
      <w:pPr>
        <w:pStyle w:val="Standard"/>
        <w:rPr>
          <w:sz w:val="28"/>
          <w:szCs w:val="28"/>
        </w:rPr>
      </w:pPr>
    </w:p>
    <w:p w:rsidR="00F81430" w:rsidRDefault="00F81430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>Závod bude probíhat podle ZZO,</w:t>
      </w:r>
      <w:r w:rsidR="00324DC8">
        <w:rPr>
          <w:sz w:val="28"/>
          <w:szCs w:val="28"/>
        </w:rPr>
        <w:t>ZZO1,</w:t>
      </w:r>
      <w:r>
        <w:rPr>
          <w:sz w:val="28"/>
          <w:szCs w:val="28"/>
        </w:rPr>
        <w:t xml:space="preserve"> ZM, ZVV1. Aby mohla být jednotlivá kategorie vyhodnocena, musí být nejméně 3 závodníci.</w:t>
      </w:r>
    </w:p>
    <w:p w:rsidR="00F81430" w:rsidRDefault="00F81430">
      <w:pPr>
        <w:pStyle w:val="Standard"/>
        <w:rPr>
          <w:sz w:val="28"/>
          <w:szCs w:val="28"/>
          <w:u w:val="single"/>
        </w:rPr>
      </w:pPr>
    </w:p>
    <w:p w:rsidR="00F81430" w:rsidRDefault="00F81430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Veterinární ustanovení</w:t>
      </w:r>
    </w:p>
    <w:p w:rsidR="00F81430" w:rsidRDefault="00F814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Účastníci soutěže předloží očkovací průkaz psa. Pes musí být očkován.</w:t>
      </w:r>
    </w:p>
    <w:p w:rsidR="00F81430" w:rsidRDefault="00F81430">
      <w:pPr>
        <w:pStyle w:val="Standard"/>
        <w:rPr>
          <w:sz w:val="28"/>
          <w:szCs w:val="28"/>
        </w:rPr>
      </w:pPr>
    </w:p>
    <w:p w:rsidR="00F81430" w:rsidRDefault="00F81430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Povinnosti účastníků</w:t>
      </w:r>
    </w:p>
    <w:p w:rsidR="00F81430" w:rsidRDefault="00F814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Znát propozice soutěže, plnit pokyny rozhodčího a pořadatelů. Zaplatit včas startovné, dostavit se na místo konání a zahájení soutěže včas. Pokud startuje s háravou fenou je povinen upozornit včas pořadatele. Pes musí být po celou dobu zajištěn.</w:t>
      </w:r>
    </w:p>
    <w:p w:rsidR="00F81430" w:rsidRDefault="00F81430">
      <w:pPr>
        <w:pStyle w:val="Standard"/>
        <w:rPr>
          <w:sz w:val="28"/>
          <w:szCs w:val="28"/>
        </w:rPr>
      </w:pPr>
    </w:p>
    <w:p w:rsidR="00F81430" w:rsidRDefault="00F81430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Startovné</w:t>
      </w:r>
    </w:p>
    <w:p w:rsidR="00F81430" w:rsidRDefault="00F814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Startovné činí 200,-Kč. Závodníci mladší 15-ti let platí</w:t>
      </w:r>
    </w:p>
    <w:p w:rsidR="00F81430" w:rsidRDefault="00F814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startovné 100,-Kč. Startovné se hradí na místě.</w:t>
      </w:r>
    </w:p>
    <w:p w:rsidR="00F81430" w:rsidRDefault="00F814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EF7" w:rsidRDefault="00CA00D7" w:rsidP="00CA00D7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5.</w:t>
      </w:r>
      <w:r w:rsidR="00F81430">
        <w:rPr>
          <w:b/>
          <w:bCs/>
          <w:sz w:val="28"/>
          <w:szCs w:val="28"/>
          <w:u w:val="single"/>
        </w:rPr>
        <w:t>Uzávěrky přihlášek</w:t>
      </w:r>
      <w:r>
        <w:rPr>
          <w:sz w:val="28"/>
          <w:szCs w:val="28"/>
        </w:rPr>
        <w:t xml:space="preserve"> .   Nejpo</w:t>
      </w:r>
      <w:r w:rsidR="00A30A51">
        <w:rPr>
          <w:sz w:val="28"/>
          <w:szCs w:val="28"/>
        </w:rPr>
        <w:t>zději do 23.8.2018</w:t>
      </w:r>
      <w:r w:rsidR="00F81430" w:rsidRPr="00CA00D7">
        <w:rPr>
          <w:sz w:val="28"/>
          <w:szCs w:val="28"/>
        </w:rPr>
        <w:t xml:space="preserve"> na adresu : Jan Paulovič  Starostín175, 549 81.</w:t>
      </w:r>
    </w:p>
    <w:p w:rsidR="00F81430" w:rsidRPr="00CA00D7" w:rsidRDefault="00F81430" w:rsidP="00CA00D7">
      <w:pPr>
        <w:pStyle w:val="Standard"/>
        <w:rPr>
          <w:sz w:val="28"/>
          <w:szCs w:val="28"/>
        </w:rPr>
      </w:pPr>
      <w:r w:rsidRPr="00CA00D7">
        <w:rPr>
          <w:sz w:val="28"/>
          <w:szCs w:val="28"/>
        </w:rPr>
        <w:t xml:space="preserve"> e-meil:</w:t>
      </w:r>
      <w:r w:rsidR="00410EF7">
        <w:rPr>
          <w:sz w:val="28"/>
          <w:szCs w:val="28"/>
        </w:rPr>
        <w:t xml:space="preserve"> </w:t>
      </w:r>
      <w:hyperlink r:id="rId14" w:history="1">
        <w:r>
          <w:rPr>
            <w:rStyle w:val="Hypertextovodkaz"/>
          </w:rPr>
          <w:t>Nambusa@centrum.cz</w:t>
        </w:r>
      </w:hyperlink>
      <w:r w:rsidR="00CA00D7" w:rsidRPr="00CA00D7">
        <w:rPr>
          <w:sz w:val="28"/>
          <w:szCs w:val="28"/>
        </w:rPr>
        <w:t>,</w:t>
      </w:r>
      <w:r w:rsidR="00410EF7">
        <w:rPr>
          <w:sz w:val="28"/>
          <w:szCs w:val="28"/>
        </w:rPr>
        <w:t xml:space="preserve"> </w:t>
      </w:r>
      <w:hyperlink r:id="rId15" w:history="1">
        <w:r>
          <w:rPr>
            <w:rStyle w:val="Hypertextovodkaz"/>
          </w:rPr>
          <w:t>LeaPirova@seznam.cz</w:t>
        </w:r>
      </w:hyperlink>
      <w:r w:rsidRPr="00CA00D7">
        <w:rPr>
          <w:sz w:val="28"/>
          <w:szCs w:val="28"/>
        </w:rPr>
        <w:t>,</w:t>
      </w:r>
      <w:r w:rsidR="00410EF7">
        <w:rPr>
          <w:sz w:val="28"/>
          <w:szCs w:val="28"/>
        </w:rPr>
        <w:t xml:space="preserve"> </w:t>
      </w:r>
      <w:r w:rsidRPr="00CA00D7">
        <w:rPr>
          <w:sz w:val="28"/>
          <w:szCs w:val="28"/>
        </w:rPr>
        <w:t>mobil:</w:t>
      </w:r>
      <w:r w:rsidR="006F2F80">
        <w:rPr>
          <w:sz w:val="28"/>
          <w:szCs w:val="28"/>
        </w:rPr>
        <w:t xml:space="preserve"> </w:t>
      </w:r>
      <w:r w:rsidRPr="00CA00D7">
        <w:rPr>
          <w:sz w:val="28"/>
          <w:szCs w:val="28"/>
        </w:rPr>
        <w:t>606 172 784</w:t>
      </w:r>
    </w:p>
    <w:p w:rsidR="00F81430" w:rsidRDefault="00F81430">
      <w:pPr>
        <w:pStyle w:val="Standard"/>
      </w:pPr>
    </w:p>
    <w:p w:rsidR="00F81430" w:rsidRDefault="00F81430">
      <w:pPr>
        <w:pStyle w:val="Standard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Žádáme o dodržení termínu uzávěrky přihlášek.</w:t>
      </w:r>
    </w:p>
    <w:p w:rsidR="00F81430" w:rsidRDefault="00F81430">
      <w:pPr>
        <w:pStyle w:val="Standard"/>
        <w:rPr>
          <w:b/>
          <w:bCs/>
          <w:i/>
          <w:iCs/>
          <w:sz w:val="28"/>
          <w:szCs w:val="28"/>
          <w:u w:val="single"/>
        </w:rPr>
      </w:pPr>
    </w:p>
    <w:p w:rsidR="00F81430" w:rsidRDefault="00F81430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Náhrada škody</w:t>
      </w:r>
    </w:p>
    <w:p w:rsidR="00F81430" w:rsidRDefault="00F814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Psovod závodí na vlastní nebezpečí a za případné škody nese odpovědnost.</w:t>
      </w:r>
    </w:p>
    <w:p w:rsidR="00F81430" w:rsidRDefault="00F81430">
      <w:pPr>
        <w:pStyle w:val="Standard"/>
        <w:rPr>
          <w:sz w:val="28"/>
          <w:szCs w:val="28"/>
        </w:rPr>
      </w:pPr>
    </w:p>
    <w:p w:rsidR="00F81430" w:rsidRDefault="00F814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u w:val="single"/>
        </w:rPr>
        <w:t xml:space="preserve"> Rozhodčí:</w:t>
      </w:r>
      <w:r w:rsidR="006F2F80">
        <w:rPr>
          <w:sz w:val="28"/>
          <w:szCs w:val="28"/>
        </w:rPr>
        <w:t xml:space="preserve">  Markéta Dvořáková</w:t>
      </w:r>
      <w:r>
        <w:rPr>
          <w:sz w:val="28"/>
          <w:szCs w:val="28"/>
        </w:rPr>
        <w:t>, Petr Vyčítal</w:t>
      </w:r>
    </w:p>
    <w:p w:rsidR="00F81430" w:rsidRDefault="00F814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>Figuranti: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Jiří Šmíd, Jaroslav Korytiak</w:t>
      </w:r>
    </w:p>
    <w:p w:rsidR="00F81430" w:rsidRDefault="00F81430">
      <w:pPr>
        <w:pStyle w:val="Standard"/>
        <w:rPr>
          <w:sz w:val="28"/>
          <w:szCs w:val="28"/>
        </w:rPr>
      </w:pPr>
    </w:p>
    <w:p w:rsidR="00F81430" w:rsidRDefault="00F81430">
      <w:pPr>
        <w:pStyle w:val="Standard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B. Program soutěže</w:t>
      </w:r>
    </w:p>
    <w:p w:rsidR="00F81430" w:rsidRDefault="00F814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prezentace 7:30-8:30 hod</w:t>
      </w:r>
    </w:p>
    <w:p w:rsidR="00F81430" w:rsidRDefault="00F814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zahájení a průběh soutěže 9:00-16:00 hod</w:t>
      </w:r>
    </w:p>
    <w:p w:rsidR="00F81430" w:rsidRDefault="00F814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vyhlášení výsledků a ukončení soutěže 16:00 hod</w:t>
      </w:r>
    </w:p>
    <w:p w:rsidR="00F81430" w:rsidRDefault="00F81430">
      <w:pPr>
        <w:pStyle w:val="Standard"/>
        <w:rPr>
          <w:sz w:val="28"/>
          <w:szCs w:val="28"/>
        </w:rPr>
      </w:pPr>
    </w:p>
    <w:p w:rsidR="00F81430" w:rsidRDefault="00F81430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Ceny</w:t>
      </w:r>
    </w:p>
    <w:p w:rsidR="00F81430" w:rsidRPr="00324DC8" w:rsidRDefault="00F81430" w:rsidP="00324DC8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Závodníci na 1 až 3 místě v každé kategorii obdrží ceny.</w:t>
      </w:r>
    </w:p>
    <w:p w:rsidR="00F81430" w:rsidRDefault="00F81430">
      <w:pPr>
        <w:pStyle w:val="Standard"/>
        <w:rPr>
          <w:sz w:val="28"/>
          <w:szCs w:val="28"/>
        </w:rPr>
      </w:pPr>
    </w:p>
    <w:p w:rsidR="00F81430" w:rsidRDefault="00F81430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Závodník s nejvyšším počtem bodů v kategorii ZVV1 získává cenu „Putovní pohár města Broumova“. Pohár bude předán pouze symbolicky a závodník obdrží zarámovanou fotku. Tuto cenu může do svého vlastnictví získat závodník, který vyhraje ve 3 ročnících po sobě jdoucích nebo 5</w:t>
      </w:r>
      <w:r w:rsidR="00CA08B1">
        <w:rPr>
          <w:sz w:val="28"/>
          <w:szCs w:val="28"/>
        </w:rPr>
        <w:t>x</w:t>
      </w:r>
      <w:r>
        <w:rPr>
          <w:sz w:val="28"/>
          <w:szCs w:val="28"/>
        </w:rPr>
        <w:t xml:space="preserve"> se stejným psem. Závodníci, kteří obsadí 1-3 místo obdrží pohár. Všichni závodníci dostanou ceny.</w:t>
      </w:r>
    </w:p>
    <w:p w:rsidR="00F81430" w:rsidRDefault="00F81430">
      <w:pPr>
        <w:pStyle w:val="Standard"/>
        <w:rPr>
          <w:sz w:val="28"/>
          <w:szCs w:val="28"/>
        </w:rPr>
      </w:pPr>
    </w:p>
    <w:p w:rsidR="00F81430" w:rsidRDefault="00F81430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Při rovnosti bodů rozhoduje vyšší počet bodů v disciplíně:</w:t>
      </w:r>
    </w:p>
    <w:p w:rsidR="00F81430" w:rsidRDefault="00D07192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přivolání</w:t>
      </w:r>
      <w:r w:rsidR="00F81430">
        <w:rPr>
          <w:sz w:val="28"/>
          <w:szCs w:val="28"/>
        </w:rPr>
        <w:t>,</w:t>
      </w:r>
      <w:r w:rsidR="00CA08B1">
        <w:rPr>
          <w:sz w:val="28"/>
          <w:szCs w:val="28"/>
        </w:rPr>
        <w:t>aport,</w:t>
      </w:r>
      <w:r w:rsidR="00F81430">
        <w:rPr>
          <w:sz w:val="28"/>
          <w:szCs w:val="28"/>
        </w:rPr>
        <w:t xml:space="preserve"> los</w:t>
      </w:r>
    </w:p>
    <w:p w:rsidR="00F81430" w:rsidRDefault="00F81430">
      <w:pPr>
        <w:pStyle w:val="Standard"/>
        <w:rPr>
          <w:b/>
          <w:bCs/>
          <w:sz w:val="28"/>
          <w:szCs w:val="28"/>
        </w:rPr>
      </w:pPr>
    </w:p>
    <w:p w:rsidR="00F81430" w:rsidRDefault="00F81430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Protesty</w:t>
      </w:r>
    </w:p>
    <w:p w:rsidR="00F81430" w:rsidRDefault="00F814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Protest je možno podat do 30 minut po zveřejnění výsledků. Protest musí být podložen částkou 500,-Kč. Protest lze podat </w:t>
      </w:r>
    </w:p>
    <w:p w:rsidR="00F81430" w:rsidRDefault="00F814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proti porušení technických ustanovení ZŘ.</w:t>
      </w:r>
    </w:p>
    <w:p w:rsidR="00F81430" w:rsidRDefault="00F814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 oprávněnosti protestu rozhoduje organizační výbor ve spolupráci s rozhodčími. V případě uznání protestu bude záloha vrácena. Pořadatel si vyhrazuje právo úpravy programu soutěže. O případné úpravě budou závodníci včas informováni.</w:t>
      </w:r>
    </w:p>
    <w:p w:rsidR="00F81430" w:rsidRDefault="00F81430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</w:p>
    <w:p w:rsidR="00410EF7" w:rsidRDefault="00F81430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410EF7" w:rsidRDefault="00410EF7">
      <w:pPr>
        <w:pStyle w:val="Standard"/>
        <w:rPr>
          <w:sz w:val="28"/>
          <w:szCs w:val="28"/>
          <w:u w:val="single"/>
        </w:rPr>
      </w:pPr>
    </w:p>
    <w:p w:rsidR="00F81430" w:rsidRDefault="00F81430">
      <w:pPr>
        <w:pStyle w:val="Standard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>
        <w:rPr>
          <w:b/>
          <w:bCs/>
          <w:sz w:val="28"/>
          <w:szCs w:val="28"/>
          <w:u w:val="single"/>
        </w:rPr>
        <w:t xml:space="preserve"> E. Místo konání</w:t>
      </w:r>
    </w:p>
    <w:p w:rsidR="00F81430" w:rsidRDefault="00F814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Soutěž se koná na kynologickém cvičišti ZKO č. 720 Město Broumov- Velká Ves, ul. Osvobození. Příjezd po hlavní silnici od Náchoda a Hradce Králové. Za železničním přejezdem odbočit vlevo směr Olivětín. Viz.mapa naše stránky.</w:t>
      </w:r>
    </w:p>
    <w:p w:rsidR="00F81430" w:rsidRDefault="00F81430">
      <w:pPr>
        <w:pStyle w:val="Standard"/>
        <w:rPr>
          <w:sz w:val="28"/>
          <w:szCs w:val="28"/>
        </w:rPr>
      </w:pPr>
    </w:p>
    <w:p w:rsidR="00F81430" w:rsidRDefault="00F8143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F. Občerstvení</w:t>
      </w:r>
    </w:p>
    <w:p w:rsidR="00F81430" w:rsidRDefault="00F814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 celou dobu konání soutěže je v areálu cvičiště k dispozici nabídka občerstvení.</w:t>
      </w:r>
    </w:p>
    <w:p w:rsidR="00410EF7" w:rsidRDefault="00410EF7">
      <w:pPr>
        <w:pStyle w:val="Standard"/>
        <w:rPr>
          <w:sz w:val="28"/>
          <w:szCs w:val="28"/>
        </w:rPr>
      </w:pPr>
    </w:p>
    <w:p w:rsidR="00410EF7" w:rsidRDefault="00410EF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ZMĚNA VYHRAZENA!!!</w:t>
      </w:r>
    </w:p>
    <w:p w:rsidR="00F81430" w:rsidRDefault="00F81430">
      <w:pPr>
        <w:pStyle w:val="Standard"/>
        <w:rPr>
          <w:sz w:val="28"/>
          <w:szCs w:val="28"/>
        </w:rPr>
      </w:pPr>
    </w:p>
    <w:p w:rsidR="00410EF7" w:rsidRDefault="00410EF7">
      <w:pPr>
        <w:pStyle w:val="Standard"/>
        <w:jc w:val="center"/>
        <w:rPr>
          <w:sz w:val="28"/>
          <w:szCs w:val="28"/>
        </w:rPr>
      </w:pPr>
    </w:p>
    <w:p w:rsidR="00F81430" w:rsidRDefault="00F81430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Věříme, že využijete této příležitosti a budeme Vás moci v hojném počtu přivítat na našem cvičišti.</w:t>
      </w:r>
    </w:p>
    <w:p w:rsidR="00F81430" w:rsidRDefault="00F81430">
      <w:pPr>
        <w:pStyle w:val="Standard"/>
        <w:rPr>
          <w:b/>
          <w:bCs/>
          <w:i/>
          <w:iCs/>
          <w:sz w:val="28"/>
          <w:szCs w:val="28"/>
        </w:rPr>
      </w:pPr>
    </w:p>
    <w:p w:rsidR="00F81430" w:rsidRDefault="00F81430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Na Vaší účast se těší ZKO Město</w:t>
      </w:r>
    </w:p>
    <w:p w:rsidR="00F81430" w:rsidRDefault="00F81430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Broumov – Velká Ves a přejeme Vám mnoho úspěchů.</w:t>
      </w:r>
    </w:p>
    <w:p w:rsidR="00194DB1" w:rsidRDefault="00194DB1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551815</wp:posOffset>
            </wp:positionV>
            <wp:extent cx="866775" cy="1000125"/>
            <wp:effectExtent l="19050" t="0" r="9525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DB1" w:rsidRDefault="00194DB1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4956810</wp:posOffset>
            </wp:positionH>
            <wp:positionV relativeFrom="margin">
              <wp:posOffset>3623310</wp:posOffset>
            </wp:positionV>
            <wp:extent cx="1152525" cy="1152525"/>
            <wp:effectExtent l="19050" t="0" r="9525" b="0"/>
            <wp:wrapTight wrapText="bothSides">
              <wp:wrapPolygon edited="0">
                <wp:start x="-357" y="0"/>
                <wp:lineTo x="-357" y="21421"/>
                <wp:lineTo x="21779" y="21421"/>
                <wp:lineTo x="21779" y="0"/>
                <wp:lineTo x="-357" y="0"/>
              </wp:wrapPolygon>
            </wp:wrapTight>
            <wp:docPr id="1" name="Obrázek 0" descr="tambor-logo-bila-znak-nah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bor-logo-bila-znak-nahor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430" w:rsidRDefault="00F81430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194DB1" w:rsidRDefault="00F81430" w:rsidP="00324DC8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Město Bro</w:t>
      </w:r>
      <w:r w:rsidR="00324DC8">
        <w:rPr>
          <w:b/>
          <w:bCs/>
          <w:i/>
          <w:iCs/>
          <w:sz w:val="28"/>
          <w:szCs w:val="28"/>
        </w:rPr>
        <w:t>umov</w:t>
      </w:r>
      <w:r w:rsidR="00194DB1">
        <w:rPr>
          <w:b/>
          <w:bCs/>
          <w:i/>
          <w:iCs/>
          <w:sz w:val="28"/>
          <w:szCs w:val="28"/>
        </w:rPr>
        <w:t xml:space="preserve">       Pivovar Tambor - Královédvorské pivo</w:t>
      </w:r>
    </w:p>
    <w:p w:rsidR="00324DC8" w:rsidRDefault="00194DB1" w:rsidP="00324DC8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</w:p>
    <w:p w:rsidR="00CA08B1" w:rsidRDefault="00194DB1" w:rsidP="00CA08B1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Chovatelské potřeby Broumov - Věra Horáková,</w:t>
      </w:r>
      <w:r w:rsidR="00CA08B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Chovatelské potřeby</w:t>
      </w:r>
      <w:r w:rsidR="00CA08B1">
        <w:rPr>
          <w:b/>
          <w:bCs/>
          <w:i/>
          <w:iCs/>
          <w:sz w:val="28"/>
          <w:szCs w:val="28"/>
        </w:rPr>
        <w:t xml:space="preserve"> - Jessy</w:t>
      </w:r>
      <w:r>
        <w:rPr>
          <w:b/>
          <w:bCs/>
          <w:i/>
          <w:iCs/>
          <w:sz w:val="28"/>
          <w:szCs w:val="28"/>
        </w:rPr>
        <w:t>, Zahradní centrum Gami, Čtyřlístek Broumov, Podlahové kr</w:t>
      </w:r>
      <w:r w:rsidR="00CA08B1">
        <w:rPr>
          <w:b/>
          <w:bCs/>
          <w:i/>
          <w:iCs/>
          <w:sz w:val="28"/>
          <w:szCs w:val="28"/>
        </w:rPr>
        <w:t>ytiny - Bohumil Cvikýř - Broumov</w:t>
      </w:r>
    </w:p>
    <w:p w:rsidR="00CA08B1" w:rsidRDefault="00CA08B1" w:rsidP="00CA08B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335F2A" w:rsidRDefault="00353B1C" w:rsidP="00CA08B1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Děkujeme všem sponzorům</w:t>
      </w:r>
    </w:p>
    <w:p w:rsidR="00335F2A" w:rsidRDefault="00335F2A" w:rsidP="00335F2A">
      <w:pPr>
        <w:pStyle w:val="Standard"/>
        <w:jc w:val="center"/>
        <w:rPr>
          <w:b/>
          <w:i/>
          <w:sz w:val="28"/>
          <w:szCs w:val="28"/>
        </w:rPr>
      </w:pPr>
    </w:p>
    <w:p w:rsidR="00F81430" w:rsidRDefault="00F814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Přihláška na soutěž o „Putovní pohár města Broumova“</w:t>
      </w:r>
    </w:p>
    <w:p w:rsidR="00F81430" w:rsidRDefault="00F81430">
      <w:pPr>
        <w:pStyle w:val="Standard"/>
        <w:jc w:val="center"/>
        <w:rPr>
          <w:b/>
          <w:bCs/>
          <w:sz w:val="28"/>
          <w:szCs w:val="28"/>
        </w:rPr>
      </w:pPr>
    </w:p>
    <w:p w:rsidR="00F81430" w:rsidRDefault="00F814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psovoda:</w:t>
      </w:r>
    </w:p>
    <w:p w:rsidR="00F81430" w:rsidRDefault="00F81430">
      <w:pPr>
        <w:pStyle w:val="Standard"/>
        <w:rPr>
          <w:b/>
          <w:bCs/>
          <w:sz w:val="28"/>
          <w:szCs w:val="28"/>
        </w:rPr>
      </w:pPr>
    </w:p>
    <w:p w:rsidR="00F81430" w:rsidRDefault="00F814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jméno. . . . . . . . . . . . . . . . . . . . . . . . . . . . . . . . . . . .</w:t>
      </w:r>
    </w:p>
    <w:p w:rsidR="00F81430" w:rsidRDefault="00F81430">
      <w:pPr>
        <w:pStyle w:val="Standard"/>
        <w:rPr>
          <w:b/>
          <w:bCs/>
          <w:sz w:val="28"/>
          <w:szCs w:val="28"/>
        </w:rPr>
      </w:pPr>
    </w:p>
    <w:p w:rsidR="00F81430" w:rsidRDefault="00F814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Bydliště: . . . . . . . . . . . . . . . . . . . . . . . . . . . . . . . . . </w:t>
      </w:r>
    </w:p>
    <w:p w:rsidR="00F81430" w:rsidRDefault="00F81430">
      <w:pPr>
        <w:pStyle w:val="Standard"/>
        <w:rPr>
          <w:b/>
          <w:bCs/>
          <w:sz w:val="28"/>
          <w:szCs w:val="28"/>
        </w:rPr>
      </w:pPr>
    </w:p>
    <w:p w:rsidR="00F81430" w:rsidRDefault="00F814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narození: . . . . . . . . . . . . . . . . . . . . . . . . . .</w:t>
      </w:r>
    </w:p>
    <w:p w:rsidR="00F81430" w:rsidRDefault="00F81430">
      <w:pPr>
        <w:pStyle w:val="Standard"/>
        <w:rPr>
          <w:b/>
          <w:bCs/>
          <w:sz w:val="28"/>
          <w:szCs w:val="28"/>
        </w:rPr>
      </w:pPr>
    </w:p>
    <w:p w:rsidR="00F81430" w:rsidRDefault="00F81430">
      <w:pPr>
        <w:pStyle w:val="Standard"/>
        <w:rPr>
          <w:b/>
          <w:bCs/>
          <w:sz w:val="28"/>
          <w:szCs w:val="28"/>
        </w:rPr>
      </w:pPr>
    </w:p>
    <w:p w:rsidR="00F81430" w:rsidRDefault="00F814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Člen ZKO:. . . . . . . . . . . . . . . . . . . . . . . . . . . . . . .</w:t>
      </w:r>
    </w:p>
    <w:p w:rsidR="00F81430" w:rsidRDefault="00F81430">
      <w:pPr>
        <w:pStyle w:val="Standard"/>
        <w:rPr>
          <w:b/>
          <w:bCs/>
          <w:sz w:val="28"/>
          <w:szCs w:val="28"/>
        </w:rPr>
      </w:pPr>
    </w:p>
    <w:p w:rsidR="00F81430" w:rsidRDefault="00F81430">
      <w:pPr>
        <w:pStyle w:val="Standard"/>
        <w:rPr>
          <w:b/>
          <w:bCs/>
          <w:sz w:val="28"/>
          <w:szCs w:val="28"/>
        </w:rPr>
      </w:pPr>
    </w:p>
    <w:p w:rsidR="00F81430" w:rsidRDefault="00F814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psa:</w:t>
      </w:r>
    </w:p>
    <w:p w:rsidR="00F81430" w:rsidRDefault="00F814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Jméno psa/feny . . . . . . . . . . . . . . . . . . . . . . . . . . .</w:t>
      </w:r>
    </w:p>
    <w:p w:rsidR="00F81430" w:rsidRDefault="00F81430">
      <w:pPr>
        <w:pStyle w:val="Standard"/>
        <w:rPr>
          <w:b/>
          <w:bCs/>
          <w:sz w:val="28"/>
          <w:szCs w:val="28"/>
        </w:rPr>
      </w:pPr>
    </w:p>
    <w:p w:rsidR="00F81430" w:rsidRDefault="00F814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Plemeno . . . . . . . . . . . . . . . . . . . . . . . . . . . . . . . . .</w:t>
      </w:r>
    </w:p>
    <w:p w:rsidR="00F81430" w:rsidRDefault="00F81430">
      <w:pPr>
        <w:pStyle w:val="Standard"/>
        <w:rPr>
          <w:b/>
          <w:bCs/>
          <w:sz w:val="28"/>
          <w:szCs w:val="28"/>
        </w:rPr>
      </w:pPr>
    </w:p>
    <w:p w:rsidR="00F81430" w:rsidRDefault="00F814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Chovná stanice. . . . . . . . . . . . . . . . . . . . . . . . . . .</w:t>
      </w:r>
    </w:p>
    <w:p w:rsidR="00F81430" w:rsidRDefault="00F81430">
      <w:pPr>
        <w:pStyle w:val="Standard"/>
        <w:rPr>
          <w:b/>
          <w:bCs/>
          <w:sz w:val="28"/>
          <w:szCs w:val="28"/>
        </w:rPr>
      </w:pPr>
    </w:p>
    <w:p w:rsidR="00F81430" w:rsidRDefault="00F814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Zkoušky. . . . . . . . . . . . . . . . . . . . . . . . . . . . . . . . .</w:t>
      </w:r>
    </w:p>
    <w:p w:rsidR="00F81430" w:rsidRDefault="00F81430">
      <w:pPr>
        <w:pStyle w:val="Standard"/>
        <w:rPr>
          <w:b/>
          <w:bCs/>
          <w:sz w:val="28"/>
          <w:szCs w:val="28"/>
        </w:rPr>
      </w:pPr>
    </w:p>
    <w:p w:rsidR="00F81430" w:rsidRDefault="00F814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Přihlašuji se do kategorie . . . . . . . . . . . . . . . . . .</w:t>
      </w:r>
    </w:p>
    <w:p w:rsidR="00CA00D7" w:rsidRDefault="00CA00D7">
      <w:pPr>
        <w:pStyle w:val="Standard"/>
        <w:rPr>
          <w:b/>
          <w:bCs/>
          <w:sz w:val="28"/>
          <w:szCs w:val="28"/>
        </w:rPr>
      </w:pPr>
    </w:p>
    <w:p w:rsidR="00CA00D7" w:rsidRDefault="00CA00D7">
      <w:pPr>
        <w:pStyle w:val="Standard"/>
        <w:rPr>
          <w:b/>
          <w:bCs/>
          <w:sz w:val="28"/>
          <w:szCs w:val="28"/>
        </w:rPr>
      </w:pPr>
    </w:p>
    <w:p w:rsidR="00F81430" w:rsidRDefault="00F814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Podpis                              </w:t>
      </w:r>
      <w:r w:rsidR="008D2974">
        <w:rPr>
          <w:b/>
          <w:bCs/>
          <w:sz w:val="28"/>
          <w:szCs w:val="28"/>
        </w:rPr>
        <w:t xml:space="preserve">                    </w:t>
      </w:r>
      <w:r w:rsidR="00A30A51">
        <w:rPr>
          <w:b/>
          <w:bCs/>
          <w:sz w:val="28"/>
          <w:szCs w:val="28"/>
        </w:rPr>
        <w:t xml:space="preserve"> uzávěrka 23.8.2018</w:t>
      </w:r>
    </w:p>
    <w:p w:rsidR="00F81430" w:rsidRDefault="00F81430">
      <w:pPr>
        <w:pStyle w:val="Standard"/>
        <w:jc w:val="center"/>
        <w:rPr>
          <w:b/>
          <w:bCs/>
          <w:sz w:val="28"/>
          <w:szCs w:val="28"/>
        </w:rPr>
      </w:pPr>
    </w:p>
    <w:p w:rsidR="00F81430" w:rsidRDefault="00F81430">
      <w:pPr>
        <w:pStyle w:val="Standard"/>
        <w:jc w:val="center"/>
        <w:rPr>
          <w:b/>
          <w:bCs/>
          <w:sz w:val="28"/>
          <w:szCs w:val="28"/>
        </w:rPr>
      </w:pPr>
    </w:p>
    <w:p w:rsidR="00F81430" w:rsidRDefault="00F81430">
      <w:pPr>
        <w:pStyle w:val="Standard"/>
        <w:jc w:val="center"/>
        <w:rPr>
          <w:b/>
          <w:bCs/>
          <w:sz w:val="48"/>
          <w:szCs w:val="48"/>
        </w:rPr>
      </w:pPr>
    </w:p>
    <w:p w:rsidR="00F81430" w:rsidRDefault="00F81430"/>
    <w:sectPr w:rsidR="00F81430" w:rsidSect="00DB5675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5D6" w:rsidRDefault="00CE65D6">
      <w:r>
        <w:separator/>
      </w:r>
    </w:p>
  </w:endnote>
  <w:endnote w:type="continuationSeparator" w:id="1">
    <w:p w:rsidR="00CE65D6" w:rsidRDefault="00CE6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30" w:rsidRDefault="00F814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30" w:rsidRDefault="00F8143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30" w:rsidRDefault="00F814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5D6" w:rsidRDefault="00CE65D6">
      <w:r>
        <w:separator/>
      </w:r>
    </w:p>
  </w:footnote>
  <w:footnote w:type="continuationSeparator" w:id="1">
    <w:p w:rsidR="00CE65D6" w:rsidRDefault="00CE6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30" w:rsidRDefault="00F8143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30" w:rsidRDefault="00F814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00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500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565"/>
    <w:rsid w:val="00180B81"/>
    <w:rsid w:val="00194DB1"/>
    <w:rsid w:val="00213D8D"/>
    <w:rsid w:val="00311E42"/>
    <w:rsid w:val="00315BC5"/>
    <w:rsid w:val="00324DC8"/>
    <w:rsid w:val="00335F2A"/>
    <w:rsid w:val="00353B1C"/>
    <w:rsid w:val="00410EF7"/>
    <w:rsid w:val="005260C6"/>
    <w:rsid w:val="005C1AAC"/>
    <w:rsid w:val="006F2F80"/>
    <w:rsid w:val="008B4565"/>
    <w:rsid w:val="008D2974"/>
    <w:rsid w:val="009E494B"/>
    <w:rsid w:val="00A30A51"/>
    <w:rsid w:val="00A83D39"/>
    <w:rsid w:val="00B33CAF"/>
    <w:rsid w:val="00CA00D7"/>
    <w:rsid w:val="00CA08B1"/>
    <w:rsid w:val="00CA78B2"/>
    <w:rsid w:val="00CE65D6"/>
    <w:rsid w:val="00D07192"/>
    <w:rsid w:val="00D65CFA"/>
    <w:rsid w:val="00DB5675"/>
    <w:rsid w:val="00F03828"/>
    <w:rsid w:val="00F81430"/>
    <w:rsid w:val="00FA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5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B5675"/>
  </w:style>
  <w:style w:type="character" w:customStyle="1" w:styleId="NumberingSymbols">
    <w:name w:val="Numbering Symbols"/>
    <w:rsid w:val="00DB5675"/>
  </w:style>
  <w:style w:type="character" w:customStyle="1" w:styleId="Internetlink">
    <w:name w:val="Internet link"/>
    <w:rsid w:val="00DB5675"/>
    <w:rPr>
      <w:color w:val="000080"/>
      <w:u w:val="single"/>
    </w:rPr>
  </w:style>
  <w:style w:type="character" w:customStyle="1" w:styleId="BulletSymbols">
    <w:name w:val="Bullet Symbols"/>
    <w:rsid w:val="00DB5675"/>
    <w:rPr>
      <w:rFonts w:ascii="OpenSymbol" w:eastAsia="OpenSymbol" w:hAnsi="OpenSymbol" w:cs="OpenSymbol"/>
    </w:rPr>
  </w:style>
  <w:style w:type="character" w:customStyle="1" w:styleId="TextbublinyChar">
    <w:name w:val="Text bubliny Char"/>
    <w:rsid w:val="00DB56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DB5675"/>
    <w:rPr>
      <w:kern w:val="1"/>
      <w:sz w:val="24"/>
      <w:szCs w:val="24"/>
    </w:rPr>
  </w:style>
  <w:style w:type="character" w:customStyle="1" w:styleId="ZpatChar">
    <w:name w:val="Zápatí Char"/>
    <w:rsid w:val="00DB5675"/>
    <w:rPr>
      <w:kern w:val="1"/>
      <w:sz w:val="24"/>
      <w:szCs w:val="24"/>
    </w:rPr>
  </w:style>
  <w:style w:type="character" w:styleId="Hypertextovodkaz">
    <w:name w:val="Hyperlink"/>
    <w:rsid w:val="00DB5675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DB56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B5675"/>
    <w:pPr>
      <w:spacing w:after="120"/>
    </w:pPr>
  </w:style>
  <w:style w:type="paragraph" w:styleId="Seznam">
    <w:name w:val="List"/>
    <w:basedOn w:val="Textbody"/>
    <w:rsid w:val="00DB5675"/>
  </w:style>
  <w:style w:type="paragraph" w:customStyle="1" w:styleId="Popisek">
    <w:name w:val="Popisek"/>
    <w:basedOn w:val="Normln"/>
    <w:rsid w:val="00DB56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B5675"/>
    <w:pPr>
      <w:suppressLineNumbers/>
    </w:pPr>
    <w:rPr>
      <w:rFonts w:cs="Mangal"/>
    </w:rPr>
  </w:style>
  <w:style w:type="paragraph" w:customStyle="1" w:styleId="Standard">
    <w:name w:val="Standard"/>
    <w:rsid w:val="00DB5675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B5675"/>
    <w:pPr>
      <w:spacing w:after="120"/>
    </w:pPr>
  </w:style>
  <w:style w:type="paragraph" w:customStyle="1" w:styleId="Heading">
    <w:name w:val="Heading"/>
    <w:basedOn w:val="Standard"/>
    <w:next w:val="Textbody"/>
    <w:rsid w:val="00DB567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itulek1">
    <w:name w:val="Titulek1"/>
    <w:basedOn w:val="Standard"/>
    <w:rsid w:val="00DB56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5675"/>
    <w:pPr>
      <w:suppressLineNumbers/>
    </w:pPr>
  </w:style>
  <w:style w:type="paragraph" w:styleId="Textbubliny">
    <w:name w:val="Balloon Text"/>
    <w:basedOn w:val="Normln"/>
    <w:rsid w:val="00DB5675"/>
    <w:rPr>
      <w:rFonts w:ascii="Tahoma" w:hAnsi="Tahoma"/>
      <w:sz w:val="16"/>
      <w:szCs w:val="16"/>
    </w:rPr>
  </w:style>
  <w:style w:type="paragraph" w:styleId="Zhlav">
    <w:name w:val="header"/>
    <w:basedOn w:val="Normln"/>
    <w:rsid w:val="00DB5675"/>
    <w:rPr>
      <w:rFonts w:cs="Times New Roman"/>
    </w:rPr>
  </w:style>
  <w:style w:type="paragraph" w:styleId="Zpat">
    <w:name w:val="footer"/>
    <w:basedOn w:val="Normln"/>
    <w:rsid w:val="00DB56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LeaPirova@seznam.cz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Nambusa@centru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y\Desktop\9._ro&#269;n&#237;k%20propozic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9._ročník propozice</Template>
  <TotalTime>3</TotalTime>
  <Pages>1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4177</CharactersWithSpaces>
  <SharedDoc>false</SharedDoc>
  <HLinks>
    <vt:vector size="12" baseType="variant">
      <vt:variant>
        <vt:i4>3407902</vt:i4>
      </vt:variant>
      <vt:variant>
        <vt:i4>3</vt:i4>
      </vt:variant>
      <vt:variant>
        <vt:i4>0</vt:i4>
      </vt:variant>
      <vt:variant>
        <vt:i4>5</vt:i4>
      </vt:variant>
      <vt:variant>
        <vt:lpwstr>mailto:LeaPirova@seznam.cz</vt:lpwstr>
      </vt:variant>
      <vt:variant>
        <vt:lpwstr/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>mailto:Nambusa@centrum.cz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Breky</dc:creator>
  <cp:lastModifiedBy>Breky</cp:lastModifiedBy>
  <cp:revision>3</cp:revision>
  <cp:lastPrinted>2016-08-23T22:29:00Z</cp:lastPrinted>
  <dcterms:created xsi:type="dcterms:W3CDTF">2018-08-06T20:49:00Z</dcterms:created>
  <dcterms:modified xsi:type="dcterms:W3CDTF">2018-08-06T20:52:00Z</dcterms:modified>
</cp:coreProperties>
</file>